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433C">
      <w:pPr>
        <w:pageBreakBefore/>
        <w:rPr>
          <w:rStyle w:val="Domylnaczcionkaakapitu1"/>
          <w:rFonts w:eastAsia="Verdana"/>
          <w:spacing w:val="-10"/>
          <w:sz w:val="23"/>
          <w:szCs w:val="23"/>
        </w:rPr>
      </w:pPr>
      <w:bookmarkStart w:id="0" w:name="_GoBack"/>
      <w:bookmarkEnd w:id="0"/>
      <w:r>
        <w:rPr>
          <w:rStyle w:val="Domylnaczcionkaakapitu1"/>
          <w:rFonts w:eastAsia="Verdana"/>
          <w:spacing w:val="-10"/>
          <w:sz w:val="23"/>
          <w:szCs w:val="23"/>
        </w:rPr>
        <w:tab/>
      </w:r>
      <w:r>
        <w:rPr>
          <w:rStyle w:val="Domylnaczcionkaakapitu1"/>
          <w:rFonts w:eastAsia="Verdana"/>
          <w:spacing w:val="-10"/>
          <w:sz w:val="23"/>
          <w:szCs w:val="23"/>
        </w:rPr>
        <w:tab/>
      </w:r>
      <w:r>
        <w:rPr>
          <w:rStyle w:val="Domylnaczcionkaakapitu1"/>
          <w:rFonts w:eastAsia="Verdana"/>
          <w:spacing w:val="-10"/>
          <w:sz w:val="23"/>
          <w:szCs w:val="23"/>
        </w:rPr>
        <w:tab/>
      </w:r>
      <w:r>
        <w:rPr>
          <w:rStyle w:val="Domylnaczcionkaakapitu1"/>
          <w:rFonts w:eastAsia="Verdana"/>
          <w:spacing w:val="-10"/>
          <w:sz w:val="23"/>
          <w:szCs w:val="23"/>
        </w:rPr>
        <w:tab/>
      </w:r>
      <w:r>
        <w:rPr>
          <w:rStyle w:val="Domylnaczcionkaakapitu1"/>
          <w:rFonts w:eastAsia="Verdana"/>
          <w:spacing w:val="-10"/>
          <w:sz w:val="23"/>
          <w:szCs w:val="23"/>
        </w:rPr>
        <w:tab/>
      </w:r>
      <w:r>
        <w:rPr>
          <w:rStyle w:val="Domylnaczcionkaakapitu1"/>
          <w:rFonts w:eastAsia="Verdana"/>
          <w:spacing w:val="-10"/>
          <w:sz w:val="23"/>
          <w:szCs w:val="23"/>
        </w:rPr>
        <w:tab/>
      </w:r>
      <w:r>
        <w:rPr>
          <w:rStyle w:val="Domylnaczcionkaakapitu1"/>
          <w:rFonts w:eastAsia="Verdana"/>
          <w:spacing w:val="-10"/>
          <w:sz w:val="23"/>
          <w:szCs w:val="23"/>
        </w:rPr>
        <w:tab/>
      </w:r>
      <w:r>
        <w:rPr>
          <w:rStyle w:val="Domylnaczcionkaakapitu1"/>
          <w:rFonts w:eastAsia="Verdana"/>
          <w:spacing w:val="-10"/>
          <w:sz w:val="23"/>
          <w:szCs w:val="23"/>
        </w:rPr>
        <w:tab/>
      </w:r>
      <w:r>
        <w:rPr>
          <w:rStyle w:val="Domylnaczcionkaakapitu1"/>
          <w:rFonts w:eastAsia="Verdana"/>
          <w:spacing w:val="-10"/>
          <w:sz w:val="23"/>
          <w:szCs w:val="23"/>
        </w:rPr>
        <w:tab/>
      </w:r>
      <w:r>
        <w:rPr>
          <w:rStyle w:val="Domylnaczcionkaakapitu1"/>
          <w:rFonts w:eastAsia="Verdana"/>
          <w:spacing w:val="-10"/>
          <w:sz w:val="23"/>
          <w:szCs w:val="23"/>
        </w:rPr>
        <w:tab/>
      </w:r>
      <w:r>
        <w:rPr>
          <w:rStyle w:val="Domylnaczcionkaakapitu1"/>
          <w:rFonts w:eastAsia="Verdana"/>
          <w:spacing w:val="-10"/>
          <w:sz w:val="23"/>
          <w:szCs w:val="23"/>
        </w:rPr>
        <w:tab/>
      </w:r>
      <w:r>
        <w:rPr>
          <w:rStyle w:val="Domylnaczcionkaakapitu1"/>
          <w:rFonts w:eastAsia="Verdana"/>
          <w:spacing w:val="-10"/>
          <w:sz w:val="23"/>
          <w:szCs w:val="23"/>
        </w:rPr>
        <w:tab/>
      </w:r>
      <w:r>
        <w:rPr>
          <w:rStyle w:val="Domylnaczcionkaakapitu1"/>
          <w:rFonts w:eastAsia="Verdana"/>
          <w:spacing w:val="-10"/>
          <w:sz w:val="20"/>
          <w:szCs w:val="20"/>
        </w:rPr>
        <w:t>Załą</w:t>
      </w:r>
      <w:r>
        <w:rPr>
          <w:rStyle w:val="Domylnaczcionkaakapitu1"/>
          <w:rFonts w:eastAsia="Verdana"/>
          <w:spacing w:val="-10"/>
          <w:sz w:val="20"/>
          <w:szCs w:val="20"/>
        </w:rPr>
        <w:t>cznik nr 1</w:t>
      </w:r>
    </w:p>
    <w:p w:rsidR="00000000" w:rsidRDefault="0012433C">
      <w:pPr>
        <w:rPr>
          <w:rFonts w:eastAsia="Verdana"/>
          <w:b/>
          <w:bCs/>
          <w:spacing w:val="-10"/>
          <w:sz w:val="23"/>
          <w:szCs w:val="23"/>
        </w:rPr>
      </w:pPr>
      <w:r>
        <w:rPr>
          <w:rStyle w:val="Domylnaczcionkaakapitu1"/>
          <w:rFonts w:eastAsia="Verdana"/>
          <w:spacing w:val="-10"/>
          <w:sz w:val="23"/>
          <w:szCs w:val="23"/>
        </w:rPr>
        <w:tab/>
      </w:r>
      <w:r>
        <w:rPr>
          <w:rStyle w:val="Domylnaczcionkaakapitu1"/>
          <w:rFonts w:eastAsia="Verdana"/>
          <w:spacing w:val="-10"/>
          <w:sz w:val="23"/>
          <w:szCs w:val="23"/>
        </w:rPr>
        <w:tab/>
      </w:r>
      <w:r>
        <w:rPr>
          <w:rStyle w:val="Domylnaczcionkaakapitu1"/>
          <w:rFonts w:eastAsia="Verdana"/>
          <w:spacing w:val="-10"/>
          <w:sz w:val="23"/>
          <w:szCs w:val="23"/>
        </w:rPr>
        <w:tab/>
      </w:r>
      <w:r>
        <w:rPr>
          <w:rStyle w:val="Domylnaczcionkaakapitu1"/>
          <w:rFonts w:eastAsia="Verdana"/>
          <w:spacing w:val="-10"/>
          <w:sz w:val="23"/>
          <w:szCs w:val="23"/>
        </w:rPr>
        <w:tab/>
      </w:r>
      <w:r>
        <w:rPr>
          <w:rStyle w:val="Domylnaczcionkaakapitu1"/>
          <w:rFonts w:eastAsia="Verdana"/>
          <w:b/>
          <w:bCs/>
          <w:spacing w:val="-10"/>
          <w:sz w:val="23"/>
          <w:szCs w:val="23"/>
        </w:rPr>
        <w:t>FORMULARZ OFERTY SZKOLENIOWEJ</w:t>
      </w:r>
    </w:p>
    <w:p w:rsidR="00000000" w:rsidRDefault="0012433C">
      <w:pPr>
        <w:rPr>
          <w:rFonts w:eastAsia="Verdana"/>
          <w:b/>
          <w:bCs/>
          <w:spacing w:val="-10"/>
          <w:sz w:val="23"/>
          <w:szCs w:val="23"/>
        </w:rPr>
      </w:pPr>
    </w:p>
    <w:p w:rsidR="00000000" w:rsidRDefault="0012433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jednostki szkoleniowej w sprawie organizacji*:</w:t>
      </w:r>
    </w:p>
    <w:p w:rsidR="00000000" w:rsidRDefault="0012433C">
      <w:pPr>
        <w:rPr>
          <w:sz w:val="22"/>
          <w:szCs w:val="22"/>
        </w:rPr>
      </w:pPr>
    </w:p>
    <w:p w:rsidR="00000000" w:rsidRDefault="0012433C">
      <w:pPr>
        <w:rPr>
          <w:sz w:val="22"/>
          <w:szCs w:val="22"/>
        </w:rPr>
      </w:pPr>
      <w:r>
        <w:rPr>
          <w:strike/>
          <w:sz w:val="22"/>
          <w:szCs w:val="22"/>
        </w:rPr>
        <w:t xml:space="preserve"> </w:t>
      </w:r>
      <w:r>
        <w:rPr>
          <w:strike/>
          <w:sz w:val="22"/>
          <w:szCs w:val="22"/>
        </w:rPr>
        <w:t>- szkolenia indywidualnego dla 1 osoby zarejestrowanej w Powiatowym Urzędzie Pracy w Jędrzejowie</w:t>
      </w:r>
    </w:p>
    <w:p w:rsidR="00000000" w:rsidRDefault="0012433C">
      <w:pPr>
        <w:rPr>
          <w:sz w:val="22"/>
          <w:szCs w:val="22"/>
        </w:rPr>
      </w:pPr>
    </w:p>
    <w:p w:rsidR="00000000" w:rsidRDefault="0012433C">
      <w:pPr>
        <w:rPr>
          <w:sz w:val="22"/>
          <w:szCs w:val="22"/>
        </w:rPr>
      </w:pPr>
      <w:r>
        <w:rPr>
          <w:sz w:val="22"/>
          <w:szCs w:val="22"/>
        </w:rPr>
        <w:t>-  szkolenia grupowego dla osób zarejestrowany</w:t>
      </w:r>
      <w:r>
        <w:rPr>
          <w:sz w:val="22"/>
          <w:szCs w:val="22"/>
        </w:rPr>
        <w:t>ch w Powiatowym Urzędzie Pracy w Jędrzejowie</w:t>
      </w:r>
    </w:p>
    <w:p w:rsidR="00000000" w:rsidRDefault="0012433C">
      <w:pPr>
        <w:rPr>
          <w:sz w:val="22"/>
          <w:szCs w:val="22"/>
        </w:rPr>
      </w:pPr>
    </w:p>
    <w:p w:rsidR="00000000" w:rsidRDefault="0012433C">
      <w:pPr>
        <w:rPr>
          <w:sz w:val="18"/>
          <w:szCs w:val="18"/>
        </w:rPr>
      </w:pPr>
    </w:p>
    <w:p w:rsidR="00000000" w:rsidRDefault="0012433C">
      <w:pPr>
        <w:pStyle w:val="Podtytu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 </w:t>
      </w:r>
      <w:r>
        <w:rPr>
          <w:rStyle w:val="Domylnaczcionkaakapitu1"/>
          <w:sz w:val="22"/>
          <w:szCs w:val="22"/>
        </w:rPr>
        <w:t xml:space="preserve">Nazwa szkolenia   </w:t>
      </w:r>
      <w:r>
        <w:rPr>
          <w:rStyle w:val="Domylnaczcionkaakapitu1"/>
          <w:b/>
          <w:sz w:val="22"/>
          <w:szCs w:val="22"/>
        </w:rPr>
        <w:t>„Opiekun osób starszych”</w:t>
      </w:r>
    </w:p>
    <w:p w:rsidR="00000000" w:rsidRDefault="0012433C">
      <w:pPr>
        <w:rPr>
          <w:rStyle w:val="Domylnaczcionkaakapitu1"/>
          <w:rFonts w:eastAsia="Times New Roman" w:cs="Times New Roman"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000000" w:rsidRDefault="0012433C">
      <w:pPr>
        <w:shd w:val="clear" w:color="auto" w:fill="FFFFFF"/>
        <w:autoSpaceDE w:val="0"/>
        <w:spacing w:line="360" w:lineRule="auto"/>
        <w:ind w:left="-709" w:firstLine="709"/>
        <w:rPr>
          <w:rFonts w:eastAsia="Times New Roman" w:cs="Times New Roman"/>
          <w:color w:val="000000"/>
          <w:spacing w:val="14"/>
          <w:sz w:val="22"/>
          <w:szCs w:val="22"/>
        </w:rPr>
      </w:pPr>
      <w:r>
        <w:rPr>
          <w:rStyle w:val="Domylnaczcionkaakapitu1"/>
          <w:rFonts w:eastAsia="Times New Roman" w:cs="Times New Roman"/>
          <w:color w:val="000000"/>
          <w:sz w:val="22"/>
          <w:szCs w:val="22"/>
        </w:rPr>
        <w:t>I. Nazwa instytucji szkoleniowej</w:t>
      </w:r>
      <w:r>
        <w:rPr>
          <w:rStyle w:val="Domylnaczcionkaakapitu1"/>
          <w:rFonts w:eastAsia="Times New Roman" w:cs="Times New Roman"/>
          <w:color w:val="000000"/>
          <w:sz w:val="22"/>
          <w:szCs w:val="22"/>
        </w:rPr>
        <w:t>......................................................................</w:t>
      </w:r>
      <w:r>
        <w:rPr>
          <w:rStyle w:val="Domylnaczcionkaakapitu1"/>
          <w:rFonts w:eastAsia="Times New Roman" w:cs="Times New Roman"/>
          <w:color w:val="000000"/>
          <w:sz w:val="22"/>
          <w:szCs w:val="22"/>
        </w:rPr>
        <w:t>..............................................</w:t>
      </w:r>
      <w:r>
        <w:rPr>
          <w:rStyle w:val="Domylnaczcionkaakapitu1"/>
          <w:rFonts w:eastAsia="Times New Roman" w:cs="Times New Roman"/>
          <w:color w:val="000000"/>
          <w:sz w:val="22"/>
          <w:szCs w:val="22"/>
        </w:rPr>
        <w:t>...</w:t>
      </w:r>
    </w:p>
    <w:p w:rsidR="00000000" w:rsidRDefault="0012433C">
      <w:pPr>
        <w:shd w:val="clear" w:color="auto" w:fill="FFFFFF"/>
        <w:autoSpaceDE w:val="0"/>
        <w:spacing w:line="360" w:lineRule="auto"/>
        <w:ind w:left="-709" w:firstLine="709"/>
        <w:rPr>
          <w:rStyle w:val="Domylnaczcionkaakapitu1"/>
          <w:rFonts w:eastAsia="Times New Roman" w:cs="Times New Roman"/>
          <w:color w:val="000000"/>
          <w:spacing w:val="-2"/>
          <w:sz w:val="22"/>
          <w:szCs w:val="22"/>
        </w:rPr>
      </w:pPr>
      <w:r>
        <w:rPr>
          <w:rFonts w:eastAsia="Times New Roman" w:cs="Times New Roman"/>
          <w:color w:val="000000"/>
          <w:spacing w:val="14"/>
          <w:sz w:val="22"/>
          <w:szCs w:val="22"/>
        </w:rPr>
        <w:t>Adres:............................................................................................................................</w:t>
      </w:r>
    </w:p>
    <w:p w:rsidR="00000000" w:rsidRDefault="0012433C">
      <w:pPr>
        <w:shd w:val="clear" w:color="auto" w:fill="FFFFFF"/>
        <w:autoSpaceDE w:val="0"/>
        <w:spacing w:line="360" w:lineRule="auto"/>
        <w:ind w:left="-709" w:firstLine="709"/>
        <w:rPr>
          <w:rFonts w:eastAsia="Verdana"/>
          <w:spacing w:val="-10"/>
          <w:sz w:val="23"/>
          <w:szCs w:val="23"/>
        </w:rPr>
      </w:pPr>
      <w:r>
        <w:rPr>
          <w:rStyle w:val="Domylnaczcionkaakapitu1"/>
          <w:rFonts w:eastAsia="Times New Roman" w:cs="Times New Roman"/>
          <w:color w:val="000000"/>
          <w:spacing w:val="-2"/>
          <w:sz w:val="22"/>
          <w:szCs w:val="22"/>
        </w:rPr>
        <w:t xml:space="preserve">Nr </w:t>
      </w:r>
      <w:r>
        <w:rPr>
          <w:rStyle w:val="Domylnaczcionkaakapitu1"/>
          <w:rFonts w:eastAsia="Times New Roman" w:cs="Times New Roman"/>
          <w:color w:val="000000"/>
          <w:spacing w:val="14"/>
          <w:sz w:val="22"/>
          <w:szCs w:val="22"/>
        </w:rPr>
        <w:t>telefonu:........................................</w:t>
      </w:r>
      <w:r>
        <w:rPr>
          <w:rStyle w:val="Domylnaczcionkaakapitu1"/>
          <w:rFonts w:eastAsia="Times New Roman" w:cs="Times New Roman"/>
          <w:color w:val="000000"/>
          <w:spacing w:val="-2"/>
          <w:sz w:val="22"/>
          <w:szCs w:val="22"/>
        </w:rPr>
        <w:t>Nr faksu:...</w:t>
      </w:r>
      <w:r>
        <w:rPr>
          <w:rStyle w:val="Domylnaczcionkaakapitu1"/>
          <w:rFonts w:eastAsia="Times New Roman" w:cs="Times New Roman"/>
          <w:color w:val="000000"/>
          <w:spacing w:val="16"/>
          <w:sz w:val="22"/>
          <w:szCs w:val="22"/>
        </w:rPr>
        <w:t>.........................................................</w:t>
      </w:r>
      <w:r>
        <w:rPr>
          <w:rStyle w:val="Domylnaczcionkaakapitu1"/>
          <w:rFonts w:eastAsia="Times New Roman" w:cs="Times New Roman"/>
          <w:color w:val="000000"/>
          <w:spacing w:val="16"/>
          <w:sz w:val="22"/>
          <w:szCs w:val="22"/>
        </w:rPr>
        <w:t>....</w:t>
      </w:r>
    </w:p>
    <w:p w:rsidR="00000000" w:rsidRDefault="0012433C">
      <w:pPr>
        <w:spacing w:line="480" w:lineRule="auto"/>
        <w:rPr>
          <w:rFonts w:eastAsia="Verdana"/>
          <w:spacing w:val="-10"/>
          <w:sz w:val="23"/>
          <w:szCs w:val="23"/>
        </w:rPr>
      </w:pPr>
      <w:r>
        <w:rPr>
          <w:rFonts w:eastAsia="Verdana"/>
          <w:spacing w:val="-10"/>
          <w:sz w:val="23"/>
          <w:szCs w:val="23"/>
        </w:rPr>
        <w:t>Nr NIP ..................................................................   REGON ...............................................................................................</w:t>
      </w:r>
    </w:p>
    <w:p w:rsidR="00000000" w:rsidRDefault="0012433C">
      <w:pPr>
        <w:spacing w:line="480" w:lineRule="auto"/>
        <w:rPr>
          <w:rFonts w:eastAsia="Verdana"/>
          <w:spacing w:val="-10"/>
          <w:sz w:val="23"/>
          <w:szCs w:val="23"/>
        </w:rPr>
      </w:pPr>
      <w:r>
        <w:rPr>
          <w:rFonts w:eastAsia="Verdana"/>
          <w:spacing w:val="-10"/>
          <w:sz w:val="23"/>
          <w:szCs w:val="23"/>
        </w:rPr>
        <w:t>II. Oświadczam, iż:</w:t>
      </w:r>
    </w:p>
    <w:p w:rsidR="00000000" w:rsidRDefault="0012433C">
      <w:pPr>
        <w:spacing w:line="360" w:lineRule="auto"/>
        <w:rPr>
          <w:rStyle w:val="Domylnaczcionkaakapitu1"/>
          <w:rFonts w:eastAsia="Verdana"/>
          <w:spacing w:val="-10"/>
          <w:sz w:val="23"/>
          <w:szCs w:val="23"/>
        </w:rPr>
      </w:pPr>
      <w:r>
        <w:rPr>
          <w:rFonts w:eastAsia="Verdana"/>
          <w:spacing w:val="-10"/>
          <w:sz w:val="23"/>
          <w:szCs w:val="23"/>
        </w:rPr>
        <w:t>1. Jednostka*</w:t>
      </w:r>
    </w:p>
    <w:p w:rsidR="00000000" w:rsidRDefault="0012433C">
      <w:pPr>
        <w:spacing w:line="360" w:lineRule="auto"/>
        <w:rPr>
          <w:rFonts w:eastAsia="Verdana"/>
          <w:spacing w:val="-10"/>
          <w:sz w:val="23"/>
          <w:szCs w:val="23"/>
        </w:rPr>
      </w:pPr>
      <w:r>
        <w:rPr>
          <w:rStyle w:val="Domylnaczcionkaakapitu1"/>
          <w:rFonts w:eastAsia="Verdana"/>
          <w:spacing w:val="-10"/>
          <w:sz w:val="23"/>
          <w:szCs w:val="23"/>
        </w:rPr>
        <w:t xml:space="preserve">a) posiada certyfikat jakości usług </w:t>
      </w:r>
      <w:r>
        <w:rPr>
          <w:rStyle w:val="Domylnaczcionkaakapitu1"/>
          <w:rFonts w:eastAsia="Verdana"/>
          <w:spacing w:val="-10"/>
          <w:kern w:val="0"/>
          <w:sz w:val="23"/>
          <w:szCs w:val="23"/>
        </w:rPr>
        <w:t>(ks</w:t>
      </w:r>
      <w:r>
        <w:rPr>
          <w:rStyle w:val="Domylnaczcionkaakapitu1"/>
          <w:rFonts w:eastAsia="Verdana"/>
          <w:spacing w:val="-10"/>
          <w:kern w:val="0"/>
          <w:sz w:val="23"/>
          <w:szCs w:val="23"/>
        </w:rPr>
        <w:t>erokopia potwierdzona za zgodność z oryginałem w załączeniu)</w:t>
      </w:r>
    </w:p>
    <w:p w:rsidR="00000000" w:rsidRDefault="0012433C">
      <w:pPr>
        <w:spacing w:line="360" w:lineRule="auto"/>
        <w:rPr>
          <w:rStyle w:val="Domylnaczcionkaakapitu1"/>
          <w:rFonts w:eastAsia="Times New Roman" w:cs="Times New Roman"/>
          <w:sz w:val="20"/>
          <w:szCs w:val="20"/>
        </w:rPr>
      </w:pPr>
      <w:r>
        <w:rPr>
          <w:rFonts w:eastAsia="Verdana"/>
          <w:spacing w:val="-10"/>
          <w:sz w:val="23"/>
          <w:szCs w:val="23"/>
        </w:rPr>
        <w:t>b) nie posiada certyfikatu jakości usług</w:t>
      </w:r>
    </w:p>
    <w:p w:rsidR="00000000" w:rsidRDefault="0012433C">
      <w:pPr>
        <w:ind w:left="15"/>
        <w:jc w:val="both"/>
        <w:rPr>
          <w:rFonts w:eastAsia="Verdana"/>
          <w:spacing w:val="-10"/>
          <w:sz w:val="23"/>
          <w:szCs w:val="23"/>
        </w:rPr>
      </w:pPr>
      <w:r>
        <w:rPr>
          <w:rStyle w:val="Domylnaczcionkaakapitu1"/>
          <w:rFonts w:eastAsia="Times New Roman" w:cs="Times New Roman"/>
          <w:sz w:val="20"/>
          <w:szCs w:val="20"/>
        </w:rPr>
        <w:t xml:space="preserve">Certyfikat jakości usług może dotyczyć zarówno kierunku szkolenia , na które Wykonawca złoży </w:t>
      </w:r>
      <w:r>
        <w:rPr>
          <w:rStyle w:val="Domylnaczcionkaakapitu1"/>
          <w:rFonts w:eastAsia="Times New Roman" w:cs="Times New Roman"/>
          <w:sz w:val="20"/>
          <w:szCs w:val="20"/>
        </w:rPr>
        <w:t>ofertę, jak również Wykonawcy jako instytucji szkoleniowej św</w:t>
      </w:r>
      <w:r>
        <w:rPr>
          <w:rStyle w:val="Domylnaczcionkaakapitu1"/>
          <w:rFonts w:eastAsia="Times New Roman" w:cs="Times New Roman"/>
          <w:sz w:val="20"/>
          <w:szCs w:val="20"/>
        </w:rPr>
        <w:t>iadczącej usługi szkoleniowe. Będą brane pod uwagę różne formy certyfikatów, np. Certyfikaty Systemu Zarządzania ISO, akredytacje np. Kuratora Oświaty, Polskiego Towarzystwa Informatycznego, Pols</w:t>
      </w:r>
      <w:r>
        <w:rPr>
          <w:rStyle w:val="Domylnaczcionkaakapitu1"/>
          <w:rFonts w:eastAsia="Times New Roman" w:cs="Times New Roman"/>
          <w:sz w:val="20"/>
          <w:szCs w:val="20"/>
        </w:rPr>
        <w:t>kiego Biura Europejskiego Certyfikatu Umiejętności Komputerow</w:t>
      </w:r>
      <w:r>
        <w:rPr>
          <w:rStyle w:val="Domylnaczcionkaakapitu1"/>
          <w:rFonts w:eastAsia="Times New Roman" w:cs="Times New Roman"/>
          <w:sz w:val="20"/>
          <w:szCs w:val="20"/>
        </w:rPr>
        <w:t xml:space="preserve">ych,  </w:t>
      </w:r>
      <w:r>
        <w:rPr>
          <w:rStyle w:val="Domylnaczcionkaakapitu1"/>
          <w:rFonts w:eastAsia="Times New Roman" w:cs="Times New Roman"/>
          <w:spacing w:val="-10"/>
          <w:sz w:val="20"/>
          <w:szCs w:val="20"/>
        </w:rPr>
        <w:t>atesty itp.</w:t>
      </w:r>
    </w:p>
    <w:p w:rsidR="00000000" w:rsidRDefault="0012433C">
      <w:pPr>
        <w:rPr>
          <w:rFonts w:eastAsia="Verdana"/>
          <w:spacing w:val="-10"/>
          <w:sz w:val="23"/>
          <w:szCs w:val="23"/>
        </w:rPr>
      </w:pPr>
    </w:p>
    <w:p w:rsidR="00000000" w:rsidRDefault="0012433C">
      <w:pPr>
        <w:jc w:val="both"/>
        <w:rPr>
          <w:rFonts w:eastAsia="Verdana"/>
          <w:spacing w:val="-10"/>
          <w:sz w:val="23"/>
          <w:szCs w:val="23"/>
        </w:rPr>
      </w:pPr>
      <w:r>
        <w:rPr>
          <w:rFonts w:eastAsia="Verdana"/>
          <w:spacing w:val="-10"/>
          <w:sz w:val="23"/>
          <w:szCs w:val="23"/>
        </w:rPr>
        <w:t xml:space="preserve">2. Dwaj  kluczowi wykładowcy/instruktorzy przewidziani do realizacji szkolenia  w ciągu ostatnich 3 lat </w:t>
      </w:r>
    </w:p>
    <w:p w:rsidR="00000000" w:rsidRDefault="0012433C">
      <w:pPr>
        <w:jc w:val="both"/>
        <w:rPr>
          <w:rFonts w:eastAsia="Verdana"/>
          <w:spacing w:val="-10"/>
          <w:sz w:val="23"/>
          <w:szCs w:val="23"/>
        </w:rPr>
      </w:pPr>
      <w:r>
        <w:rPr>
          <w:rFonts w:eastAsia="Verdana"/>
          <w:spacing w:val="-10"/>
          <w:sz w:val="23"/>
          <w:szCs w:val="23"/>
        </w:rPr>
        <w:t xml:space="preserve">   </w:t>
      </w:r>
      <w:r>
        <w:rPr>
          <w:rFonts w:eastAsia="Verdana"/>
          <w:spacing w:val="-10"/>
          <w:sz w:val="23"/>
          <w:szCs w:val="23"/>
        </w:rPr>
        <w:t xml:space="preserve">przeprowadzili następującą liczbę szkoleń zgodnych z tematyką przedmiotowego szkolenia (dopuszcza się </w:t>
      </w:r>
    </w:p>
    <w:p w:rsidR="00000000" w:rsidRDefault="0012433C">
      <w:pPr>
        <w:jc w:val="both"/>
        <w:rPr>
          <w:rFonts w:eastAsia="Verdana"/>
          <w:spacing w:val="-10"/>
          <w:sz w:val="23"/>
          <w:szCs w:val="23"/>
        </w:rPr>
      </w:pPr>
      <w:r>
        <w:rPr>
          <w:rFonts w:eastAsia="Verdana"/>
          <w:spacing w:val="-10"/>
          <w:sz w:val="23"/>
          <w:szCs w:val="23"/>
        </w:rPr>
        <w:t xml:space="preserve">   </w:t>
      </w:r>
      <w:r>
        <w:rPr>
          <w:rFonts w:eastAsia="Verdana"/>
          <w:spacing w:val="-10"/>
          <w:sz w:val="23"/>
          <w:szCs w:val="23"/>
        </w:rPr>
        <w:t>możliwość wskazania tyl</w:t>
      </w:r>
      <w:r>
        <w:rPr>
          <w:rFonts w:eastAsia="Verdana"/>
          <w:spacing w:val="-10"/>
          <w:sz w:val="23"/>
          <w:szCs w:val="23"/>
        </w:rPr>
        <w:t>ko jednego wykładowcy/instruktora):</w:t>
      </w:r>
    </w:p>
    <w:p w:rsidR="00000000" w:rsidRDefault="0012433C">
      <w:pPr>
        <w:rPr>
          <w:rFonts w:eastAsia="Verdana"/>
          <w:spacing w:val="-10"/>
          <w:sz w:val="23"/>
          <w:szCs w:val="23"/>
        </w:rPr>
      </w:pPr>
    </w:p>
    <w:p w:rsidR="00000000" w:rsidRDefault="0012433C">
      <w:pPr>
        <w:spacing w:line="480" w:lineRule="auto"/>
        <w:rPr>
          <w:rFonts w:eastAsia="Verdana"/>
          <w:spacing w:val="-10"/>
          <w:sz w:val="23"/>
          <w:szCs w:val="23"/>
        </w:rPr>
      </w:pPr>
      <w:r>
        <w:rPr>
          <w:rFonts w:eastAsia="Verdana"/>
          <w:spacing w:val="-10"/>
          <w:sz w:val="23"/>
          <w:szCs w:val="23"/>
        </w:rPr>
        <w:t>a)Nazwisko i Imię ................................................................................................................. Liczba szkoleń ............................</w:t>
      </w:r>
    </w:p>
    <w:p w:rsidR="00000000" w:rsidRDefault="0012433C">
      <w:pPr>
        <w:rPr>
          <w:rFonts w:eastAsia="Verdana"/>
          <w:spacing w:val="-10"/>
          <w:sz w:val="23"/>
          <w:szCs w:val="23"/>
        </w:rPr>
      </w:pPr>
      <w:r>
        <w:rPr>
          <w:rFonts w:eastAsia="Verdana"/>
          <w:spacing w:val="-10"/>
          <w:sz w:val="23"/>
          <w:szCs w:val="23"/>
        </w:rPr>
        <w:t>b)Nazwisko i Imię .........................</w:t>
      </w:r>
      <w:r>
        <w:rPr>
          <w:rFonts w:eastAsia="Verdana"/>
          <w:spacing w:val="-10"/>
          <w:sz w:val="23"/>
          <w:szCs w:val="23"/>
        </w:rPr>
        <w:t>........................................................................................Liczba szkoleń ............................</w:t>
      </w:r>
    </w:p>
    <w:p w:rsidR="00000000" w:rsidRDefault="0012433C">
      <w:pPr>
        <w:rPr>
          <w:rFonts w:eastAsia="Verdana"/>
          <w:spacing w:val="-10"/>
          <w:sz w:val="23"/>
          <w:szCs w:val="23"/>
        </w:rPr>
      </w:pPr>
    </w:p>
    <w:p w:rsidR="00000000" w:rsidRDefault="0012433C">
      <w:pPr>
        <w:rPr>
          <w:rFonts w:eastAsia="Verdana"/>
          <w:spacing w:val="-10"/>
          <w:sz w:val="23"/>
          <w:szCs w:val="23"/>
        </w:rPr>
      </w:pPr>
      <w:r>
        <w:rPr>
          <w:rFonts w:eastAsia="Verdana"/>
          <w:spacing w:val="-10"/>
          <w:sz w:val="23"/>
          <w:szCs w:val="23"/>
        </w:rPr>
        <w:t xml:space="preserve">3.  Nasza jednostka w ciągu ostatnich 3 lat przed terminem upływu złożenia odpowiedzi na zapytanie ofertowe </w:t>
      </w:r>
    </w:p>
    <w:p w:rsidR="00000000" w:rsidRDefault="0012433C">
      <w:pPr>
        <w:rPr>
          <w:rFonts w:eastAsia="Verdana"/>
          <w:spacing w:val="-10"/>
          <w:sz w:val="23"/>
          <w:szCs w:val="23"/>
        </w:rPr>
      </w:pPr>
      <w:r>
        <w:rPr>
          <w:rFonts w:eastAsia="Verdana"/>
          <w:spacing w:val="-10"/>
          <w:sz w:val="23"/>
          <w:szCs w:val="23"/>
        </w:rPr>
        <w:t xml:space="preserve">      </w:t>
      </w:r>
      <w:r>
        <w:rPr>
          <w:rFonts w:eastAsia="Verdana"/>
          <w:spacing w:val="-10"/>
          <w:sz w:val="23"/>
          <w:szCs w:val="23"/>
        </w:rPr>
        <w:t>przeprow</w:t>
      </w:r>
      <w:r>
        <w:rPr>
          <w:rFonts w:eastAsia="Verdana"/>
          <w:spacing w:val="-10"/>
          <w:sz w:val="23"/>
          <w:szCs w:val="23"/>
        </w:rPr>
        <w:t>adziła w w/w obszarze:</w:t>
      </w:r>
    </w:p>
    <w:p w:rsidR="00000000" w:rsidRDefault="0012433C">
      <w:pPr>
        <w:rPr>
          <w:rFonts w:eastAsia="Verdana"/>
          <w:spacing w:val="-10"/>
          <w:sz w:val="23"/>
          <w:szCs w:val="23"/>
        </w:rPr>
      </w:pPr>
    </w:p>
    <w:p w:rsidR="00000000" w:rsidRDefault="0012433C">
      <w:pPr>
        <w:numPr>
          <w:ilvl w:val="0"/>
          <w:numId w:val="1"/>
        </w:numPr>
        <w:rPr>
          <w:rFonts w:eastAsia="Verdana"/>
          <w:spacing w:val="-10"/>
          <w:sz w:val="23"/>
          <w:szCs w:val="23"/>
        </w:rPr>
      </w:pPr>
      <w:r>
        <w:rPr>
          <w:rFonts w:eastAsia="Verdana"/>
          <w:strike/>
          <w:spacing w:val="-10"/>
          <w:sz w:val="23"/>
          <w:szCs w:val="23"/>
        </w:rPr>
        <w:t xml:space="preserve">   ……   </w:t>
      </w:r>
      <w:r>
        <w:rPr>
          <w:rFonts w:eastAsia="Verdana"/>
          <w:strike/>
          <w:spacing w:val="-10"/>
          <w:sz w:val="23"/>
          <w:szCs w:val="23"/>
        </w:rPr>
        <w:t>szkolenie indywidulane/szkoleń indywidualnych</w:t>
      </w:r>
    </w:p>
    <w:p w:rsidR="00000000" w:rsidRDefault="0012433C">
      <w:pPr>
        <w:ind w:left="405"/>
        <w:rPr>
          <w:rFonts w:eastAsia="Verdana"/>
          <w:spacing w:val="-10"/>
          <w:sz w:val="23"/>
          <w:szCs w:val="23"/>
        </w:rPr>
      </w:pPr>
    </w:p>
    <w:p w:rsidR="00000000" w:rsidRDefault="0012433C">
      <w:pPr>
        <w:numPr>
          <w:ilvl w:val="0"/>
          <w:numId w:val="1"/>
        </w:numPr>
        <w:rPr>
          <w:rFonts w:eastAsia="Verdana"/>
          <w:spacing w:val="-10"/>
          <w:sz w:val="23"/>
          <w:szCs w:val="23"/>
        </w:rPr>
      </w:pPr>
      <w:r>
        <w:rPr>
          <w:rFonts w:eastAsia="Verdana"/>
          <w:spacing w:val="-10"/>
          <w:sz w:val="23"/>
          <w:szCs w:val="23"/>
        </w:rPr>
        <w:t xml:space="preserve">   ……   </w:t>
      </w:r>
      <w:r>
        <w:rPr>
          <w:rFonts w:eastAsia="Verdana"/>
          <w:spacing w:val="-10"/>
          <w:sz w:val="23"/>
          <w:szCs w:val="23"/>
        </w:rPr>
        <w:t>szkolenie grupowe/szkoleń grupowych**</w:t>
      </w:r>
    </w:p>
    <w:p w:rsidR="00000000" w:rsidRDefault="0012433C">
      <w:pPr>
        <w:rPr>
          <w:rFonts w:eastAsia="Verdana"/>
          <w:spacing w:val="-10"/>
          <w:sz w:val="23"/>
          <w:szCs w:val="23"/>
        </w:rPr>
      </w:pPr>
    </w:p>
    <w:p w:rsidR="00000000" w:rsidRDefault="0012433C">
      <w:pPr>
        <w:jc w:val="both"/>
        <w:rPr>
          <w:rFonts w:eastAsia="Verdana"/>
          <w:spacing w:val="-10"/>
          <w:sz w:val="23"/>
          <w:szCs w:val="23"/>
        </w:rPr>
      </w:pPr>
      <w:r>
        <w:rPr>
          <w:rFonts w:eastAsia="Verdana"/>
          <w:spacing w:val="-10"/>
          <w:sz w:val="23"/>
          <w:szCs w:val="23"/>
        </w:rPr>
        <w:t>W zależności czy wystosowane zapytanie ofertowe dotyczy szkolenia indywidualnego czy grupowego należy odpowiednio wypełnić punkt 3</w:t>
      </w:r>
      <w:r>
        <w:rPr>
          <w:rFonts w:eastAsia="Verdana"/>
          <w:spacing w:val="-10"/>
          <w:sz w:val="23"/>
          <w:szCs w:val="23"/>
        </w:rPr>
        <w:t xml:space="preserve"> lit. a lub punkt 3 lit. b.</w:t>
      </w:r>
    </w:p>
    <w:p w:rsidR="00000000" w:rsidRDefault="0012433C">
      <w:pPr>
        <w:rPr>
          <w:rFonts w:eastAsia="Verdana"/>
          <w:spacing w:val="-10"/>
          <w:sz w:val="23"/>
          <w:szCs w:val="23"/>
        </w:rPr>
      </w:pPr>
    </w:p>
    <w:p w:rsidR="00000000" w:rsidRDefault="0012433C">
      <w:pPr>
        <w:rPr>
          <w:rFonts w:eastAsia="Verdana"/>
          <w:spacing w:val="-10"/>
          <w:sz w:val="18"/>
          <w:szCs w:val="18"/>
        </w:rPr>
      </w:pPr>
      <w:r>
        <w:rPr>
          <w:rFonts w:eastAsia="Verdana"/>
          <w:spacing w:val="-10"/>
          <w:sz w:val="18"/>
          <w:szCs w:val="18"/>
        </w:rPr>
        <w:t xml:space="preserve">* * Przez szkolenia grupowe Zamawiający rozumie szkolenia zlecone przez jednostkę zewnętrzną lub z naboru własnego. Za grupę Zamawiający uważa </w:t>
      </w:r>
    </w:p>
    <w:p w:rsidR="00000000" w:rsidRDefault="0012433C">
      <w:pPr>
        <w:rPr>
          <w:rFonts w:eastAsia="Verdana"/>
          <w:spacing w:val="-10"/>
          <w:sz w:val="18"/>
          <w:szCs w:val="18"/>
        </w:rPr>
      </w:pPr>
      <w:r>
        <w:rPr>
          <w:rFonts w:eastAsia="Verdana"/>
          <w:spacing w:val="-10"/>
          <w:sz w:val="18"/>
          <w:szCs w:val="18"/>
        </w:rPr>
        <w:t xml:space="preserve">      </w:t>
      </w:r>
      <w:r>
        <w:rPr>
          <w:rFonts w:eastAsia="Verdana"/>
          <w:spacing w:val="-10"/>
          <w:sz w:val="18"/>
          <w:szCs w:val="18"/>
        </w:rPr>
        <w:t>co najmniej 5 osób.</w:t>
      </w:r>
    </w:p>
    <w:p w:rsidR="00000000" w:rsidRDefault="0012433C">
      <w:pPr>
        <w:rPr>
          <w:rFonts w:eastAsia="Verdana"/>
          <w:spacing w:val="-10"/>
          <w:sz w:val="18"/>
          <w:szCs w:val="18"/>
        </w:rPr>
      </w:pPr>
    </w:p>
    <w:p w:rsidR="00000000" w:rsidRDefault="0012433C">
      <w:pPr>
        <w:rPr>
          <w:rFonts w:eastAsia="Verdana"/>
          <w:spacing w:val="-10"/>
          <w:sz w:val="23"/>
          <w:szCs w:val="23"/>
        </w:rPr>
      </w:pPr>
      <w:r>
        <w:rPr>
          <w:rFonts w:eastAsia="Verdana"/>
          <w:spacing w:val="-10"/>
          <w:sz w:val="23"/>
          <w:szCs w:val="23"/>
        </w:rPr>
        <w:t>4. Rodzaj dokumentów potwierdzających ukończenie szkolen</w:t>
      </w:r>
      <w:r>
        <w:rPr>
          <w:rFonts w:eastAsia="Verdana"/>
          <w:spacing w:val="-10"/>
          <w:sz w:val="23"/>
          <w:szCs w:val="23"/>
        </w:rPr>
        <w:t>ia i uzyskanie kwalifikacji*.</w:t>
      </w:r>
    </w:p>
    <w:p w:rsidR="00000000" w:rsidRDefault="0012433C">
      <w:pPr>
        <w:rPr>
          <w:rFonts w:eastAsia="Verdana"/>
          <w:spacing w:val="-10"/>
          <w:sz w:val="23"/>
          <w:szCs w:val="23"/>
        </w:rPr>
      </w:pPr>
    </w:p>
    <w:p w:rsidR="00000000" w:rsidRDefault="0012433C">
      <w:r>
        <w:rPr>
          <w:rFonts w:eastAsia="Verdana"/>
          <w:spacing w:val="-10"/>
          <w:sz w:val="23"/>
          <w:szCs w:val="23"/>
        </w:rPr>
        <w:t xml:space="preserve">a) wydajemy  dokumenty zgodne z przepisami obowiązującymi przy danym kierunku szkolenia </w:t>
      </w:r>
    </w:p>
    <w:p w:rsidR="00000000" w:rsidRDefault="0012433C"/>
    <w:p w:rsidR="00000000" w:rsidRDefault="0012433C">
      <w:pPr>
        <w:rPr>
          <w:rStyle w:val="Domylnaczcionkaakapitu1"/>
          <w:rFonts w:eastAsia="Verdana"/>
          <w:spacing w:val="-10"/>
          <w:sz w:val="23"/>
          <w:szCs w:val="23"/>
        </w:rPr>
      </w:pPr>
      <w:r>
        <w:rPr>
          <w:rFonts w:eastAsia="Verdana"/>
          <w:spacing w:val="-10"/>
          <w:sz w:val="23"/>
          <w:szCs w:val="23"/>
        </w:rPr>
        <w:t>b)wydajemy dokumenty zgodne z przepisami obowiązującymi przy danym kierunku szkolenia  oraz dodatkowe</w:t>
      </w:r>
    </w:p>
    <w:p w:rsidR="00000000" w:rsidRDefault="0012433C">
      <w:pPr>
        <w:rPr>
          <w:rFonts w:eastAsia="Verdana"/>
          <w:spacing w:val="-10"/>
          <w:sz w:val="23"/>
          <w:szCs w:val="23"/>
        </w:rPr>
      </w:pPr>
      <w:r>
        <w:rPr>
          <w:rStyle w:val="Domylnaczcionkaakapitu1"/>
          <w:rFonts w:eastAsia="Verdana"/>
          <w:spacing w:val="-10"/>
          <w:sz w:val="23"/>
          <w:szCs w:val="23"/>
        </w:rPr>
        <w:t xml:space="preserve">   </w:t>
      </w:r>
      <w:r>
        <w:rPr>
          <w:rStyle w:val="Domylnaczcionkaakapitu1"/>
          <w:rFonts w:eastAsia="Verdana"/>
          <w:spacing w:val="-10"/>
          <w:sz w:val="23"/>
          <w:szCs w:val="23"/>
        </w:rPr>
        <w:t>dokumenty potwierdzające nabyc</w:t>
      </w:r>
      <w:r>
        <w:rPr>
          <w:rStyle w:val="Domylnaczcionkaakapitu1"/>
          <w:rFonts w:eastAsia="Verdana"/>
          <w:spacing w:val="-10"/>
          <w:sz w:val="23"/>
          <w:szCs w:val="23"/>
        </w:rPr>
        <w:t xml:space="preserve">ie umiejętności </w:t>
      </w:r>
      <w:r>
        <w:rPr>
          <w:rStyle w:val="Domylnaczcionkaakapitu1"/>
          <w:rFonts w:eastAsia="Verdana"/>
          <w:spacing w:val="-10"/>
          <w:sz w:val="23"/>
          <w:szCs w:val="23"/>
        </w:rPr>
        <w:t xml:space="preserve">w języku obcym </w:t>
      </w:r>
    </w:p>
    <w:p w:rsidR="00000000" w:rsidRDefault="0012433C">
      <w:pPr>
        <w:rPr>
          <w:rFonts w:eastAsia="Verdana"/>
          <w:spacing w:val="-10"/>
          <w:sz w:val="23"/>
          <w:szCs w:val="23"/>
        </w:rPr>
      </w:pPr>
    </w:p>
    <w:p w:rsidR="00000000" w:rsidRDefault="0012433C">
      <w:pPr>
        <w:rPr>
          <w:rFonts w:eastAsia="Verdana"/>
          <w:spacing w:val="-10"/>
          <w:sz w:val="23"/>
          <w:szCs w:val="23"/>
        </w:rPr>
      </w:pPr>
    </w:p>
    <w:p w:rsidR="00000000" w:rsidRDefault="0012433C">
      <w:pPr>
        <w:rPr>
          <w:rFonts w:eastAsia="Verdana"/>
          <w:spacing w:val="-10"/>
          <w:sz w:val="23"/>
          <w:szCs w:val="23"/>
        </w:rPr>
      </w:pPr>
    </w:p>
    <w:p w:rsidR="00000000" w:rsidRDefault="0012433C">
      <w:pPr>
        <w:rPr>
          <w:rFonts w:ascii="TimesNewRomanPSMT" w:eastAsia="TimesNewRomanPSMT" w:hAnsi="TimesNewRomanPSMT" w:cs="TimesNewRomanPSMT"/>
          <w:sz w:val="23"/>
          <w:szCs w:val="23"/>
        </w:rPr>
      </w:pPr>
      <w:r>
        <w:rPr>
          <w:rStyle w:val="Domylnaczcionkaakapitu1"/>
          <w:rFonts w:eastAsia="Verdana"/>
          <w:spacing w:val="-10"/>
          <w:sz w:val="23"/>
          <w:szCs w:val="23"/>
        </w:rPr>
        <w:lastRenderedPageBreak/>
        <w:t xml:space="preserve">5. </w:t>
      </w:r>
      <w:r>
        <w:rPr>
          <w:rStyle w:val="Domylnaczcionkaakapitu1"/>
          <w:rFonts w:ascii="TimesNewRomanPSMT" w:eastAsia="TimesNewRomanPSMT" w:hAnsi="TimesNewRomanPSMT" w:cs="TimesNewRomanPSMT"/>
          <w:sz w:val="23"/>
          <w:szCs w:val="23"/>
        </w:rPr>
        <w:t>Całkowity koszt przedmiotowego szkolenia dla 1 osoby wynosi:</w:t>
      </w:r>
    </w:p>
    <w:p w:rsidR="00000000" w:rsidRDefault="0012433C">
      <w:pPr>
        <w:rPr>
          <w:rFonts w:ascii="TimesNewRomanPSMT" w:eastAsia="TimesNewRomanPSMT" w:hAnsi="TimesNewRomanPSMT" w:cs="TimesNewRomanPSMT"/>
          <w:sz w:val="23"/>
          <w:szCs w:val="23"/>
        </w:rPr>
      </w:pPr>
    </w:p>
    <w:p w:rsidR="00000000" w:rsidRDefault="0012433C">
      <w:pPr>
        <w:autoSpaceDE w:val="0"/>
        <w:spacing w:line="360" w:lineRule="auto"/>
        <w:rPr>
          <w:rFonts w:ascii="TimesNewRomanPSMT" w:eastAsia="TimesNewRomanPSMT" w:hAnsi="TimesNewRomanPSMT" w:cs="TimesNewRomanPSMT"/>
          <w:sz w:val="23"/>
          <w:szCs w:val="23"/>
        </w:rPr>
      </w:pPr>
      <w:r>
        <w:rPr>
          <w:rFonts w:ascii="TimesNewRomanPSMT" w:eastAsia="TimesNewRomanPSMT" w:hAnsi="TimesNewRomanPSMT" w:cs="TimesNewRomanPSMT"/>
          <w:sz w:val="23"/>
          <w:szCs w:val="23"/>
        </w:rPr>
        <w:t xml:space="preserve">   </w:t>
      </w:r>
      <w:r>
        <w:rPr>
          <w:rFonts w:ascii="TimesNewRomanPSMT" w:eastAsia="TimesNewRomanPSMT" w:hAnsi="TimesNewRomanPSMT" w:cs="TimesNewRomanPSMT"/>
          <w:sz w:val="23"/>
          <w:szCs w:val="23"/>
        </w:rPr>
        <w:t>- brutto ................................ zł</w:t>
      </w:r>
    </w:p>
    <w:p w:rsidR="00000000" w:rsidRDefault="0012433C">
      <w:pPr>
        <w:autoSpaceDE w:val="0"/>
        <w:spacing w:line="360" w:lineRule="auto"/>
        <w:rPr>
          <w:rFonts w:ascii="TimesNewRomanPSMT" w:eastAsia="TimesNewRomanPSMT" w:hAnsi="TimesNewRomanPSMT" w:cs="TimesNewRomanPSMT"/>
          <w:sz w:val="23"/>
          <w:szCs w:val="23"/>
        </w:rPr>
      </w:pPr>
      <w:r>
        <w:rPr>
          <w:rFonts w:ascii="TimesNewRomanPSMT" w:eastAsia="TimesNewRomanPSMT" w:hAnsi="TimesNewRomanPSMT" w:cs="TimesNewRomanPSMT"/>
          <w:sz w:val="23"/>
          <w:szCs w:val="23"/>
        </w:rPr>
        <w:t xml:space="preserve">   </w:t>
      </w:r>
      <w:r>
        <w:rPr>
          <w:rFonts w:ascii="TimesNewRomanPSMT" w:eastAsia="TimesNewRomanPSMT" w:hAnsi="TimesNewRomanPSMT" w:cs="TimesNewRomanPSMT"/>
          <w:sz w:val="23"/>
          <w:szCs w:val="23"/>
        </w:rPr>
        <w:t>- netto ................................. zł</w:t>
      </w:r>
    </w:p>
    <w:p w:rsidR="00000000" w:rsidRDefault="0012433C">
      <w:pPr>
        <w:autoSpaceDE w:val="0"/>
        <w:spacing w:line="360" w:lineRule="auto"/>
        <w:rPr>
          <w:rFonts w:eastAsia="Verdana"/>
          <w:spacing w:val="-10"/>
          <w:sz w:val="23"/>
          <w:szCs w:val="23"/>
        </w:rPr>
      </w:pPr>
      <w:r>
        <w:rPr>
          <w:rFonts w:ascii="TimesNewRomanPSMT" w:eastAsia="TimesNewRomanPSMT" w:hAnsi="TimesNewRomanPSMT" w:cs="TimesNewRomanPSMT"/>
          <w:sz w:val="23"/>
          <w:szCs w:val="23"/>
        </w:rPr>
        <w:t xml:space="preserve">   </w:t>
      </w:r>
      <w:r>
        <w:rPr>
          <w:rFonts w:ascii="TimesNewRomanPSMT" w:eastAsia="TimesNewRomanPSMT" w:hAnsi="TimesNewRomanPSMT" w:cs="TimesNewRomanPSMT"/>
          <w:sz w:val="23"/>
          <w:szCs w:val="23"/>
        </w:rPr>
        <w:t>- VAT ...................................zł</w:t>
      </w:r>
    </w:p>
    <w:p w:rsidR="00000000" w:rsidRDefault="0012433C">
      <w:pPr>
        <w:rPr>
          <w:rFonts w:eastAsia="Verdana"/>
          <w:spacing w:val="-10"/>
          <w:sz w:val="23"/>
          <w:szCs w:val="23"/>
        </w:rPr>
      </w:pPr>
    </w:p>
    <w:p w:rsidR="00000000" w:rsidRDefault="0012433C">
      <w:pPr>
        <w:rPr>
          <w:rFonts w:eastAsia="Verdana"/>
          <w:spacing w:val="-10"/>
          <w:sz w:val="23"/>
          <w:szCs w:val="23"/>
        </w:rPr>
      </w:pPr>
      <w:r>
        <w:rPr>
          <w:rFonts w:eastAsia="Verdana"/>
          <w:spacing w:val="-10"/>
          <w:sz w:val="23"/>
          <w:szCs w:val="23"/>
        </w:rPr>
        <w:t>6. Proponowa</w:t>
      </w:r>
      <w:r>
        <w:rPr>
          <w:rFonts w:eastAsia="Verdana"/>
          <w:spacing w:val="-10"/>
          <w:sz w:val="23"/>
          <w:szCs w:val="23"/>
        </w:rPr>
        <w:t>ny termin i czas realizacji szkolenia (np. od dnia - do dnia ) .........................................................................</w:t>
      </w:r>
    </w:p>
    <w:p w:rsidR="00000000" w:rsidRDefault="0012433C">
      <w:pPr>
        <w:rPr>
          <w:rFonts w:eastAsia="Verdana"/>
          <w:spacing w:val="-10"/>
          <w:sz w:val="23"/>
          <w:szCs w:val="23"/>
        </w:rPr>
      </w:pPr>
    </w:p>
    <w:p w:rsidR="00000000" w:rsidRDefault="0012433C">
      <w:pPr>
        <w:spacing w:line="480" w:lineRule="auto"/>
        <w:rPr>
          <w:rFonts w:eastAsia="Verdana"/>
          <w:spacing w:val="-10"/>
          <w:sz w:val="23"/>
          <w:szCs w:val="23"/>
        </w:rPr>
      </w:pPr>
      <w:r>
        <w:rPr>
          <w:rFonts w:eastAsia="Verdana"/>
          <w:spacing w:val="-10"/>
          <w:sz w:val="23"/>
          <w:szCs w:val="23"/>
        </w:rPr>
        <w:t>7. Szkolenie przeprowadzimy w ........................................................................................</w:t>
      </w:r>
      <w:r>
        <w:rPr>
          <w:rFonts w:eastAsia="Verdana"/>
          <w:spacing w:val="-10"/>
          <w:sz w:val="23"/>
          <w:szCs w:val="23"/>
        </w:rPr>
        <w:t>.......................................................</w:t>
      </w:r>
    </w:p>
    <w:p w:rsidR="00000000" w:rsidRDefault="0012433C">
      <w:pPr>
        <w:rPr>
          <w:rStyle w:val="Domylnaczcionkaakapitu1"/>
          <w:rFonts w:eastAsia="Verdana"/>
          <w:spacing w:val="-10"/>
          <w:sz w:val="23"/>
          <w:szCs w:val="23"/>
        </w:rPr>
      </w:pPr>
      <w:r>
        <w:rPr>
          <w:rFonts w:eastAsia="Verdana"/>
          <w:spacing w:val="-10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Verdana"/>
          <w:spacing w:val="-10"/>
          <w:sz w:val="23"/>
          <w:szCs w:val="23"/>
        </w:rPr>
        <w:t>..</w:t>
      </w:r>
    </w:p>
    <w:p w:rsidR="00000000" w:rsidRDefault="0012433C">
      <w:pPr>
        <w:rPr>
          <w:rFonts w:eastAsia="Verdana"/>
          <w:spacing w:val="-10"/>
          <w:sz w:val="23"/>
          <w:szCs w:val="23"/>
        </w:rPr>
      </w:pPr>
      <w:r>
        <w:rPr>
          <w:rStyle w:val="Domylnaczcionkaakapitu1"/>
          <w:rFonts w:eastAsia="Verdana"/>
          <w:spacing w:val="-10"/>
          <w:sz w:val="23"/>
          <w:szCs w:val="23"/>
        </w:rPr>
        <w:tab/>
      </w:r>
      <w:r>
        <w:rPr>
          <w:rStyle w:val="Domylnaczcionkaakapitu1"/>
          <w:rFonts w:eastAsia="Verdana"/>
          <w:spacing w:val="-10"/>
          <w:sz w:val="23"/>
          <w:szCs w:val="23"/>
        </w:rPr>
        <w:tab/>
      </w:r>
      <w:r>
        <w:rPr>
          <w:rStyle w:val="Domylnaczcionkaakapitu1"/>
          <w:rFonts w:eastAsia="Verdana"/>
          <w:spacing w:val="-10"/>
          <w:sz w:val="23"/>
          <w:szCs w:val="23"/>
        </w:rPr>
        <w:tab/>
      </w:r>
      <w:r>
        <w:rPr>
          <w:rStyle w:val="Domylnaczcionkaakapitu1"/>
          <w:rFonts w:eastAsia="Verdana"/>
          <w:spacing w:val="-10"/>
          <w:sz w:val="23"/>
          <w:szCs w:val="23"/>
        </w:rPr>
        <w:tab/>
        <w:t xml:space="preserve">   </w:t>
      </w:r>
      <w:r>
        <w:rPr>
          <w:rStyle w:val="Domylnaczcionkaakapitu1"/>
          <w:rFonts w:eastAsia="Verdana"/>
          <w:spacing w:val="-10"/>
          <w:sz w:val="18"/>
          <w:szCs w:val="18"/>
        </w:rPr>
        <w:t xml:space="preserve"> (miejsce i adres przeprowadzenia szkolenia)</w:t>
      </w:r>
    </w:p>
    <w:p w:rsidR="00000000" w:rsidRDefault="0012433C">
      <w:pPr>
        <w:rPr>
          <w:rFonts w:eastAsia="Verdana"/>
          <w:spacing w:val="-10"/>
          <w:sz w:val="23"/>
          <w:szCs w:val="23"/>
        </w:rPr>
      </w:pPr>
      <w:r>
        <w:rPr>
          <w:rFonts w:eastAsia="Verdana"/>
          <w:spacing w:val="-10"/>
          <w:sz w:val="23"/>
          <w:szCs w:val="23"/>
        </w:rPr>
        <w:tab/>
      </w:r>
      <w:r>
        <w:rPr>
          <w:rFonts w:eastAsia="Verdana"/>
          <w:spacing w:val="-10"/>
          <w:sz w:val="23"/>
          <w:szCs w:val="23"/>
        </w:rPr>
        <w:tab/>
      </w:r>
      <w:r>
        <w:rPr>
          <w:rFonts w:eastAsia="Verdana"/>
          <w:spacing w:val="-10"/>
          <w:sz w:val="23"/>
          <w:szCs w:val="23"/>
        </w:rPr>
        <w:tab/>
      </w:r>
      <w:r>
        <w:rPr>
          <w:rFonts w:eastAsia="Verdana"/>
          <w:spacing w:val="-10"/>
          <w:sz w:val="23"/>
          <w:szCs w:val="23"/>
        </w:rPr>
        <w:tab/>
      </w:r>
      <w:r>
        <w:rPr>
          <w:rFonts w:eastAsia="Verdana"/>
          <w:spacing w:val="-10"/>
          <w:sz w:val="23"/>
          <w:szCs w:val="23"/>
        </w:rPr>
        <w:tab/>
        <w:t xml:space="preserve">              </w:t>
      </w:r>
    </w:p>
    <w:p w:rsidR="00000000" w:rsidRDefault="0012433C">
      <w:pPr>
        <w:ind w:left="-709"/>
        <w:rPr>
          <w:rFonts w:eastAsia="Verdana"/>
          <w:spacing w:val="-10"/>
          <w:sz w:val="23"/>
          <w:szCs w:val="23"/>
        </w:rPr>
      </w:pPr>
    </w:p>
    <w:p w:rsidR="00000000" w:rsidRDefault="0012433C">
      <w:pPr>
        <w:spacing w:before="120" w:after="120" w:line="360" w:lineRule="auto"/>
        <w:rPr>
          <w:rFonts w:eastAsia="Verdana" w:cs="Times New Roman"/>
          <w:spacing w:val="-10"/>
          <w:sz w:val="23"/>
          <w:szCs w:val="23"/>
        </w:rPr>
      </w:pPr>
      <w:r>
        <w:rPr>
          <w:rFonts w:eastAsia="Verdana" w:cs="Times New Roman"/>
          <w:spacing w:val="-10"/>
          <w:sz w:val="23"/>
          <w:szCs w:val="23"/>
        </w:rPr>
        <w:t>8. Jednocześnie w imieniu reprezentowanej przeze mnie firmy oświadczam, że;</w:t>
      </w:r>
    </w:p>
    <w:p w:rsidR="00000000" w:rsidRDefault="0012433C">
      <w:pPr>
        <w:numPr>
          <w:ilvl w:val="0"/>
          <w:numId w:val="2"/>
        </w:numPr>
        <w:spacing w:before="120" w:after="120" w:line="360" w:lineRule="auto"/>
        <w:rPr>
          <w:rFonts w:eastAsia="Verdana" w:cs="Times New Roman"/>
          <w:spacing w:val="-10"/>
          <w:sz w:val="23"/>
          <w:szCs w:val="23"/>
        </w:rPr>
      </w:pPr>
      <w:r>
        <w:rPr>
          <w:rFonts w:eastAsia="Verdana" w:cs="Times New Roman"/>
          <w:spacing w:val="-10"/>
          <w:sz w:val="23"/>
          <w:szCs w:val="23"/>
        </w:rPr>
        <w:t>posiadamy uprawnienia do wykonywania określonej działalności lub czynności, jeżeli przepisy prawa nakład</w:t>
      </w:r>
      <w:r>
        <w:rPr>
          <w:rFonts w:eastAsia="Verdana" w:cs="Times New Roman"/>
          <w:spacing w:val="-10"/>
          <w:sz w:val="23"/>
          <w:szCs w:val="23"/>
        </w:rPr>
        <w:t>ają obowiązek ich posiadania,</w:t>
      </w:r>
    </w:p>
    <w:p w:rsidR="00000000" w:rsidRDefault="0012433C">
      <w:pPr>
        <w:numPr>
          <w:ilvl w:val="0"/>
          <w:numId w:val="2"/>
        </w:numPr>
        <w:spacing w:before="120" w:after="120" w:line="360" w:lineRule="auto"/>
        <w:rPr>
          <w:rFonts w:eastAsia="Verdana" w:cs="Times New Roman"/>
          <w:spacing w:val="-10"/>
          <w:sz w:val="23"/>
          <w:szCs w:val="23"/>
        </w:rPr>
      </w:pPr>
      <w:r>
        <w:rPr>
          <w:rFonts w:eastAsia="Verdana" w:cs="Times New Roman"/>
          <w:spacing w:val="-10"/>
          <w:sz w:val="23"/>
          <w:szCs w:val="23"/>
        </w:rPr>
        <w:t>posiadamy wiedzę i doświadczenie,</w:t>
      </w:r>
    </w:p>
    <w:p w:rsidR="00000000" w:rsidRDefault="0012433C">
      <w:pPr>
        <w:numPr>
          <w:ilvl w:val="0"/>
          <w:numId w:val="2"/>
        </w:numPr>
        <w:spacing w:before="120" w:after="120" w:line="360" w:lineRule="auto"/>
        <w:rPr>
          <w:rFonts w:eastAsia="Verdana" w:cs="Times New Roman"/>
          <w:spacing w:val="-10"/>
          <w:sz w:val="23"/>
          <w:szCs w:val="23"/>
        </w:rPr>
      </w:pPr>
      <w:r>
        <w:rPr>
          <w:rFonts w:eastAsia="Verdana" w:cs="Times New Roman"/>
          <w:spacing w:val="-10"/>
          <w:sz w:val="23"/>
          <w:szCs w:val="23"/>
        </w:rPr>
        <w:t>dysponujemy odpowiednim potencjałem technicznym oraz osobami zdolnymi do wykonania zamówienia,</w:t>
      </w:r>
    </w:p>
    <w:p w:rsidR="00000000" w:rsidRDefault="0012433C">
      <w:pPr>
        <w:numPr>
          <w:ilvl w:val="0"/>
          <w:numId w:val="2"/>
        </w:numPr>
        <w:spacing w:before="120" w:after="120" w:line="360" w:lineRule="auto"/>
        <w:rPr>
          <w:rFonts w:eastAsia="Verdana" w:cs="Times New Roman"/>
          <w:spacing w:val="-10"/>
          <w:sz w:val="23"/>
          <w:szCs w:val="23"/>
        </w:rPr>
      </w:pPr>
      <w:r>
        <w:rPr>
          <w:rFonts w:eastAsia="Verdana" w:cs="Times New Roman"/>
          <w:spacing w:val="-10"/>
          <w:sz w:val="23"/>
          <w:szCs w:val="23"/>
        </w:rPr>
        <w:t>znajdujemy się w sytuacji ekonomicznej i finansowej zapewniającej wykonanie zamówienia,</w:t>
      </w:r>
    </w:p>
    <w:p w:rsidR="00000000" w:rsidRDefault="0012433C">
      <w:pPr>
        <w:numPr>
          <w:ilvl w:val="0"/>
          <w:numId w:val="2"/>
        </w:numPr>
        <w:spacing w:before="120" w:after="120" w:line="360" w:lineRule="auto"/>
        <w:rPr>
          <w:rFonts w:eastAsia="Verdana" w:cs="Times New Roman"/>
          <w:spacing w:val="-10"/>
          <w:sz w:val="23"/>
          <w:szCs w:val="23"/>
        </w:rPr>
      </w:pPr>
      <w:r>
        <w:rPr>
          <w:rFonts w:eastAsia="Verdana" w:cs="Times New Roman"/>
          <w:spacing w:val="-10"/>
          <w:sz w:val="23"/>
          <w:szCs w:val="23"/>
        </w:rPr>
        <w:t>firma nie</w:t>
      </w:r>
      <w:r>
        <w:rPr>
          <w:rFonts w:eastAsia="Verdana" w:cs="Times New Roman"/>
          <w:spacing w:val="-10"/>
          <w:sz w:val="23"/>
          <w:szCs w:val="23"/>
        </w:rPr>
        <w:t xml:space="preserve"> podlega wykluczeniu z postępowania o udzielenie zamówienia</w:t>
      </w:r>
    </w:p>
    <w:p w:rsidR="00000000" w:rsidRDefault="0012433C">
      <w:pPr>
        <w:numPr>
          <w:ilvl w:val="0"/>
          <w:numId w:val="2"/>
        </w:numPr>
        <w:spacing w:before="120" w:after="120" w:line="360" w:lineRule="auto"/>
        <w:rPr>
          <w:rFonts w:eastAsia="Verdana" w:cs="Times New Roman"/>
          <w:spacing w:val="-10"/>
          <w:sz w:val="23"/>
          <w:szCs w:val="23"/>
        </w:rPr>
      </w:pPr>
      <w:r>
        <w:rPr>
          <w:rFonts w:eastAsia="Verdana" w:cs="Times New Roman"/>
          <w:spacing w:val="-10"/>
          <w:sz w:val="23"/>
          <w:szCs w:val="23"/>
        </w:rPr>
        <w:t>posiadamy opłaconą polisę od odpowiedzialności cywilnej w zakresie prowadzonej działalności.</w:t>
      </w:r>
    </w:p>
    <w:p w:rsidR="00000000" w:rsidRDefault="0012433C">
      <w:pPr>
        <w:spacing w:before="120" w:after="120" w:line="360" w:lineRule="auto"/>
        <w:rPr>
          <w:rFonts w:eastAsia="Verdana" w:cs="Times New Roman"/>
          <w:spacing w:val="-10"/>
          <w:sz w:val="23"/>
          <w:szCs w:val="23"/>
        </w:rPr>
      </w:pPr>
    </w:p>
    <w:p w:rsidR="00000000" w:rsidRDefault="0012433C">
      <w:pPr>
        <w:spacing w:before="120" w:after="120" w:line="360" w:lineRule="auto"/>
        <w:rPr>
          <w:rFonts w:eastAsia="Verdana" w:cs="Times New Roman"/>
          <w:spacing w:val="-10"/>
          <w:sz w:val="23"/>
          <w:szCs w:val="23"/>
        </w:rPr>
      </w:pPr>
    </w:p>
    <w:p w:rsidR="00000000" w:rsidRDefault="0012433C">
      <w:pPr>
        <w:spacing w:before="120" w:after="120" w:line="360" w:lineRule="auto"/>
        <w:rPr>
          <w:rFonts w:eastAsia="Verdana"/>
          <w:spacing w:val="-10"/>
          <w:sz w:val="23"/>
          <w:szCs w:val="23"/>
        </w:rPr>
      </w:pPr>
      <w:r>
        <w:rPr>
          <w:rFonts w:eastAsia="Verdana"/>
          <w:spacing w:val="-10"/>
          <w:sz w:val="23"/>
          <w:szCs w:val="23"/>
        </w:rPr>
        <w:t>*właściwe podkreślić</w:t>
      </w:r>
    </w:p>
    <w:p w:rsidR="00000000" w:rsidRDefault="0012433C">
      <w:pPr>
        <w:rPr>
          <w:rFonts w:eastAsia="Verdana"/>
          <w:spacing w:val="-10"/>
          <w:sz w:val="23"/>
          <w:szCs w:val="23"/>
        </w:rPr>
      </w:pPr>
    </w:p>
    <w:p w:rsidR="00000000" w:rsidRDefault="0012433C">
      <w:pPr>
        <w:rPr>
          <w:rFonts w:eastAsia="Verdana"/>
          <w:spacing w:val="-10"/>
          <w:sz w:val="23"/>
          <w:szCs w:val="23"/>
        </w:rPr>
      </w:pPr>
    </w:p>
    <w:p w:rsidR="00000000" w:rsidRDefault="0012433C">
      <w:pPr>
        <w:rPr>
          <w:rStyle w:val="Domylnaczcionkaakapitu1"/>
          <w:rFonts w:eastAsia="Verdana"/>
          <w:spacing w:val="-10"/>
          <w:sz w:val="23"/>
          <w:szCs w:val="23"/>
        </w:rPr>
      </w:pPr>
      <w:r>
        <w:rPr>
          <w:rFonts w:eastAsia="Verdana"/>
          <w:spacing w:val="-10"/>
          <w:sz w:val="23"/>
          <w:szCs w:val="23"/>
        </w:rPr>
        <w:tab/>
      </w:r>
      <w:r>
        <w:rPr>
          <w:rFonts w:eastAsia="Verdana"/>
          <w:spacing w:val="-10"/>
          <w:sz w:val="23"/>
          <w:szCs w:val="23"/>
        </w:rPr>
        <w:tab/>
      </w:r>
      <w:r>
        <w:rPr>
          <w:rFonts w:eastAsia="Verdana"/>
          <w:spacing w:val="-10"/>
          <w:sz w:val="23"/>
          <w:szCs w:val="23"/>
        </w:rPr>
        <w:tab/>
      </w:r>
      <w:r>
        <w:rPr>
          <w:rFonts w:eastAsia="Verdana"/>
          <w:spacing w:val="-10"/>
          <w:sz w:val="23"/>
          <w:szCs w:val="23"/>
        </w:rPr>
        <w:tab/>
      </w:r>
      <w:r>
        <w:rPr>
          <w:rFonts w:eastAsia="Verdana"/>
          <w:spacing w:val="-10"/>
          <w:sz w:val="23"/>
          <w:szCs w:val="23"/>
        </w:rPr>
        <w:tab/>
      </w:r>
      <w:r>
        <w:rPr>
          <w:rFonts w:eastAsia="Verdana"/>
          <w:spacing w:val="-10"/>
          <w:sz w:val="23"/>
          <w:szCs w:val="23"/>
        </w:rPr>
        <w:tab/>
      </w:r>
      <w:r>
        <w:rPr>
          <w:rFonts w:eastAsia="Verdana"/>
          <w:spacing w:val="-10"/>
          <w:sz w:val="23"/>
          <w:szCs w:val="23"/>
        </w:rPr>
        <w:tab/>
      </w:r>
      <w:r>
        <w:rPr>
          <w:rFonts w:eastAsia="Verdana"/>
          <w:spacing w:val="-10"/>
          <w:sz w:val="23"/>
          <w:szCs w:val="23"/>
        </w:rPr>
        <w:tab/>
      </w:r>
      <w:r>
        <w:rPr>
          <w:rFonts w:eastAsia="Verdana"/>
          <w:spacing w:val="-10"/>
          <w:sz w:val="23"/>
          <w:szCs w:val="23"/>
        </w:rPr>
        <w:tab/>
        <w:t>.......................................................</w:t>
      </w:r>
    </w:p>
    <w:p w:rsidR="00000000" w:rsidRDefault="0012433C">
      <w:r>
        <w:rPr>
          <w:rStyle w:val="Domylnaczcionkaakapitu1"/>
          <w:rFonts w:eastAsia="Verdana"/>
          <w:spacing w:val="-10"/>
          <w:sz w:val="23"/>
          <w:szCs w:val="23"/>
        </w:rPr>
        <w:tab/>
      </w:r>
      <w:r>
        <w:rPr>
          <w:rStyle w:val="Domylnaczcionkaakapitu1"/>
          <w:rFonts w:eastAsia="Verdana"/>
          <w:spacing w:val="-10"/>
          <w:sz w:val="23"/>
          <w:szCs w:val="23"/>
        </w:rPr>
        <w:tab/>
      </w:r>
      <w:r>
        <w:rPr>
          <w:rStyle w:val="Domylnaczcionkaakapitu1"/>
          <w:rFonts w:eastAsia="Verdana"/>
          <w:spacing w:val="-10"/>
          <w:sz w:val="23"/>
          <w:szCs w:val="23"/>
        </w:rPr>
        <w:tab/>
      </w:r>
      <w:r>
        <w:rPr>
          <w:rStyle w:val="Domylnaczcionkaakapitu1"/>
          <w:rFonts w:eastAsia="Verdana"/>
          <w:spacing w:val="-10"/>
          <w:sz w:val="23"/>
          <w:szCs w:val="23"/>
        </w:rPr>
        <w:tab/>
      </w:r>
      <w:r>
        <w:rPr>
          <w:rStyle w:val="Domylnaczcionkaakapitu1"/>
          <w:rFonts w:eastAsia="Verdana"/>
          <w:spacing w:val="-10"/>
          <w:sz w:val="23"/>
          <w:szCs w:val="23"/>
        </w:rPr>
        <w:tab/>
      </w:r>
      <w:r>
        <w:rPr>
          <w:rStyle w:val="Domylnaczcionkaakapitu1"/>
          <w:rFonts w:eastAsia="Verdana"/>
          <w:spacing w:val="-10"/>
          <w:sz w:val="23"/>
          <w:szCs w:val="23"/>
        </w:rPr>
        <w:tab/>
      </w:r>
      <w:r>
        <w:rPr>
          <w:rStyle w:val="Domylnaczcionkaakapitu1"/>
          <w:rFonts w:eastAsia="Verdana"/>
          <w:spacing w:val="-10"/>
          <w:sz w:val="23"/>
          <w:szCs w:val="23"/>
        </w:rPr>
        <w:tab/>
      </w:r>
      <w:r>
        <w:rPr>
          <w:rStyle w:val="Domylnaczcionkaakapitu1"/>
          <w:rFonts w:eastAsia="Verdana"/>
          <w:spacing w:val="-10"/>
          <w:sz w:val="23"/>
          <w:szCs w:val="23"/>
        </w:rPr>
        <w:tab/>
        <w:t xml:space="preserve">     </w:t>
      </w:r>
      <w:r>
        <w:rPr>
          <w:rStyle w:val="Domylnaczcionkaakapitu1"/>
          <w:rFonts w:eastAsia="Verdana"/>
          <w:spacing w:val="-10"/>
          <w:sz w:val="23"/>
          <w:szCs w:val="23"/>
        </w:rPr>
        <w:t xml:space="preserve">   (podpis i pieczątka osoby upoważnionej)</w:t>
      </w:r>
    </w:p>
    <w:sectPr w:rsidR="00000000">
      <w:pgSz w:w="11906" w:h="16838"/>
      <w:pgMar w:top="426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3C"/>
    <w:rsid w:val="0012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TekstdymkaZnak">
    <w:name w:val="Tekst dymka Znak"/>
    <w:basedOn w:val="Domylnaczcionkaakapitu1"/>
    <w:rPr>
      <w:rFonts w:ascii="Tahoma" w:hAnsi="Tahoma"/>
      <w:sz w:val="16"/>
      <w:szCs w:val="16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Podtytu">
    <w:name w:val="Subtitle"/>
    <w:basedOn w:val="Normalny"/>
    <w:next w:val="Tekstpodstawowy"/>
    <w:qFormat/>
    <w:rPr>
      <w:sz w:val="28"/>
    </w:r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  <w:style w:type="paragraph" w:styleId="Akapitzlist">
    <w:name w:val="List Paragraph"/>
    <w:basedOn w:val="Normalny1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TekstdymkaZnak">
    <w:name w:val="Tekst dymka Znak"/>
    <w:basedOn w:val="Domylnaczcionkaakapitu1"/>
    <w:rPr>
      <w:rFonts w:ascii="Tahoma" w:hAnsi="Tahoma"/>
      <w:sz w:val="16"/>
      <w:szCs w:val="16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Podtytu">
    <w:name w:val="Subtitle"/>
    <w:basedOn w:val="Normalny"/>
    <w:next w:val="Tekstpodstawowy"/>
    <w:qFormat/>
    <w:rPr>
      <w:sz w:val="28"/>
    </w:r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  <w:style w:type="paragraph" w:styleId="Akapitzlist">
    <w:name w:val="List Paragraph"/>
    <w:basedOn w:val="Normalny1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Jędrzejów</dc:creator>
  <cp:keywords/>
  <cp:lastModifiedBy>PUP</cp:lastModifiedBy>
  <cp:revision>2</cp:revision>
  <cp:lastPrinted>2015-03-25T08:33:00Z</cp:lastPrinted>
  <dcterms:created xsi:type="dcterms:W3CDTF">2022-08-18T09:54:00Z</dcterms:created>
  <dcterms:modified xsi:type="dcterms:W3CDTF">2022-08-18T09:54:00Z</dcterms:modified>
</cp:coreProperties>
</file>